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04"/>
        <w:gridCol w:w="5245"/>
        <w:gridCol w:w="586"/>
        <w:gridCol w:w="587"/>
        <w:gridCol w:w="283"/>
        <w:gridCol w:w="284"/>
        <w:gridCol w:w="670"/>
        <w:gridCol w:w="940"/>
        <w:gridCol w:w="1030"/>
        <w:gridCol w:w="919"/>
        <w:gridCol w:w="2522"/>
      </w:tblGrid>
      <w:tr w:rsidR="00C310AB" w:rsidRPr="004C524D" w:rsidTr="004C524D">
        <w:trPr>
          <w:trHeight w:val="1257"/>
          <w:tblHeader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80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การจัดการความเสี่ยง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/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กิจกรรมการควบคุม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D3"/>
            <w:vAlign w:val="center"/>
          </w:tcPr>
          <w:p w:rsidR="00C310AB" w:rsidRPr="004C524D" w:rsidRDefault="008F36D7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ผลการดำเนินงานตาม</w:t>
            </w:r>
            <w:r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กิจกรรม</w:t>
            </w:r>
            <w:r w:rsidR="00C310AB"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ควบคุม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(3.1)</w:t>
            </w:r>
          </w:p>
        </w:tc>
        <w:tc>
          <w:tcPr>
            <w:tcW w:w="1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เสี่ยงที่เหลืออยู่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(4)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ที่ยอมรับได้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ผลต่าง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pacing w:val="-10"/>
                <w:sz w:val="28"/>
                <w:szCs w:val="28"/>
              </w:rPr>
              <w:t>(6) =R - (5)</w:t>
            </w:r>
          </w:p>
        </w:tc>
        <w:tc>
          <w:tcPr>
            <w:tcW w:w="9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right="-3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pacing w:val="-10"/>
                <w:sz w:val="28"/>
                <w:szCs w:val="28"/>
                <w:cs/>
              </w:rPr>
              <w:t>ร้อยละความสำเร็จ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52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ผลการติดตาม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ข้อสังเกต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(8)</w:t>
            </w:r>
          </w:p>
        </w:tc>
      </w:tr>
      <w:tr w:rsidR="00C310AB" w:rsidRPr="004C524D" w:rsidTr="005A7DDB">
        <w:trPr>
          <w:trHeight w:val="320"/>
          <w:tblHeader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ทำ</w:t>
            </w: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แล้ว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ยัง</w:t>
            </w: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ไม่ทำ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R=</w:t>
            </w:r>
            <w:proofErr w:type="spellStart"/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LxI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0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  <w:r w:rsidRPr="00F66C07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ความเสี่ยงด้านความปลอดภัยต่อชีวิตและทรัพย์สิน</w:t>
            </w:r>
            <w:r w:rsidRPr="00F66C07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F66C07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E)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291249B" wp14:editId="2536309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3748405</wp:posOffset>
                      </wp:positionV>
                      <wp:extent cx="4082415" cy="287020"/>
                      <wp:effectExtent l="0" t="0" r="0" b="0"/>
                      <wp:wrapNone/>
                      <wp:docPr id="23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8" o:spid="_x0000_s1026" type="#_x0000_t202" style="position:absolute;left:0;text-align:left;margin-left:87pt;margin-top:295.15pt;width:321.45pt;height:22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IhuQ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4.1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ประสิทธิภาพของระบบบำบัดน้ำเสียยังไม่เป็นไปตามเกณฑ์มาตรฐานของกฎหมาย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พัฒนา ปรับปรุง วัสดุ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-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อุปกรณ์ เครื่องจักรกล ระบบบำบัดน้ำเสีย </w:t>
            </w:r>
            <w:r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ฝั่งสวนดอก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ที่เสื่อมสภาพให้ทันกับสถานการณ์ปัจจุบัน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AF3DCDD" wp14:editId="686CDE5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478790</wp:posOffset>
                      </wp:positionV>
                      <wp:extent cx="2031365" cy="673100"/>
                      <wp:effectExtent l="0" t="0" r="0" b="0"/>
                      <wp:wrapNone/>
                      <wp:docPr id="22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27" type="#_x0000_t202" style="position:absolute;left:0;text-align:left;margin-left:-2pt;margin-top:37.7pt;width:159.95pt;height:5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10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สูงมาก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ปรับปรุง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แนวท่อรวบรวมน้ำเสียที่เสื่อมสภาพ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จากท่อแบบ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AC 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เป็นท่อแบบ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PVC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กำหนดแผนการก่อสร้างระบบบำบัดน้ำเสียแห่งที่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เพิ่มขึ้นเพื่อรองรับน้ำเสียที่เพิ่มขึ้นในปัจจุบันและอนาคต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กำหนดมาตรการการทิ้งน้ำเสียที่ระบายออกจากส่วนงานเข้าสู่ระบบบำบัดน้ำเสียให้ถูกต้องตามหลักวิชา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มหาวิทยาลัยประกาศ มาตรการกำหนดการระบายทิ้งน้ำเสียออกจากส่วนงาน ให้ถือปฏิบัติให้เป็นไปตาม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ส่งเสริมและรักษาสิ่งแวดล้อมแห่งชาติ พ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ศ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 2535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พัฒนา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ปรับปรุง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วัสดุ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-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อุปกรณ์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เครื่องจักรกล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ระบบบำบัดน้ำ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    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แม่</w:t>
            </w:r>
            <w:proofErr w:type="spellStart"/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เหียะ</w:t>
            </w:r>
            <w:proofErr w:type="spellEnd"/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)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ที่เสื่อมสภาพให้กลับมาใช้งานได้ตามปกติ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ร่วมกับคณะแพทยศาสตร์ ปรับปรุง เปลี่ยนระบบแนวท่อน้ำเสียของคณะ ในขอบเขตโรงพยาบาลมหาราชนครเชียงใหม่ให้ถูกต้องปลอดภัย ตามหลักวิชาการ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จัดทำแผนแม่บทระบบสาธารณูปโภคและสาธารณูปการของมหาวิทยาลัย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เพื่อการบริหารจัดการและบูรณาการร่วมกันระหว่าง</w:t>
            </w:r>
            <w:r w:rsidRPr="00323FA8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23FA8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ส่วนกลางและส่วนงานให้ปฏิบัติไปในทิศทางเดียวกัน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52090A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52090A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275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323FA8" w:rsidRDefault="00FE2C0E" w:rsidP="0052090A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FE2C0E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FE2C0E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323FA8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323FA8" w:rsidRDefault="00FE2C0E" w:rsidP="0052090A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229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323FA8" w:rsidRDefault="00FE2C0E" w:rsidP="0052090A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0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F66C07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23FA8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42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F66C07">
            <w:pPr>
              <w:spacing w:after="0" w:line="240" w:lineRule="auto"/>
              <w:ind w:left="348" w:hanging="34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683DDB5" wp14:editId="7BDD415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2734945</wp:posOffset>
                      </wp:positionV>
                      <wp:extent cx="4082415" cy="287020"/>
                      <wp:effectExtent l="0" t="0" r="0" b="0"/>
                      <wp:wrapNone/>
                      <wp:docPr id="21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28" type="#_x0000_t202" style="position:absolute;left:0;text-align:left;margin-left:86.4pt;margin-top:215.35pt;width:321.45pt;height:22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J7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4.2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มลภาวะที่เกิดจาก</w:t>
            </w:r>
            <w:r w:rsidR="00FE2C0E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ขยะ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ขยายจุดรวบรวม และพักขยะให้เพียงพอ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21FB516" wp14:editId="4573062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478155</wp:posOffset>
                      </wp:positionV>
                      <wp:extent cx="2031365" cy="673100"/>
                      <wp:effectExtent l="0" t="0" r="0" b="0"/>
                      <wp:wrapNone/>
                      <wp:docPr id="20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29" type="#_x0000_t202" style="position:absolute;left:0;text-align:left;margin-left:-2.05pt;margin-top:37.65pt;width:159.95pt;height:5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ส่งเสริม สนับสนุนให้ทุกส่วนงานมีการคัดแยกขยะ เพื่อลดปริมาณขยะ และสามารถนำกลับมาใช้อีก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ส่งเสริมธนาคารขยะ และจัดกิจกรรมรณรงค์ขยะ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Recycle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จัดทำการบริหารจัดการขยะโดยส่วนกลาง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38305F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pacing w:val="-14"/>
                <w:sz w:val="28"/>
                <w:szCs w:val="28"/>
              </w:rPr>
            </w:pPr>
            <w:r w:rsidRPr="0038305F">
              <w:rPr>
                <w:rFonts w:ascii="TH SarabunPSK" w:eastAsia="TH Niramit AS" w:hAnsi="TH SarabunPSK" w:cs="TH SarabunPSK"/>
                <w:color w:val="000000"/>
                <w:spacing w:val="-14"/>
                <w:sz w:val="28"/>
                <w:szCs w:val="28"/>
              </w:rPr>
              <w:t xml:space="preserve">5. </w:t>
            </w:r>
            <w:r w:rsidRPr="0038305F">
              <w:rPr>
                <w:rFonts w:ascii="TH SarabunPSK" w:eastAsia="TH Niramit AS" w:hAnsi="TH SarabunPSK" w:cs="TH SarabunPSK"/>
                <w:color w:val="000000"/>
                <w:spacing w:val="-14"/>
                <w:sz w:val="28"/>
                <w:szCs w:val="28"/>
                <w:cs/>
              </w:rPr>
              <w:t>กำหนดมาตรการ ระเบียบ ควบคุมการทิ้งขยะมีพิษ สารเคมีและวัสดุชีวภาพ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มหาวิทยาลัยประกาศมาตรการการบริหารจัดการขยะของส่วนงานให้เป็นไปในทิศทางเดียวกัน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CD7CF7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7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จัดทำแผนแม่บทระบบสาธารณูปโภคและสาธารณูปการของมหาวิทยาลัย เพื่อการบริหารจัดการและบูรณาการร่วมกันระหว่าง ส่วนกลางและส่วนงานให้ปฏิบัติไปในทิศทางเดียวกัน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D7CF7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D7CF7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CD7CF7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CD7CF7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CD7CF7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CD7CF7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418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30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418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586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F66C07">
            <w:pPr>
              <w:spacing w:after="0" w:line="240" w:lineRule="auto"/>
              <w:ind w:left="348" w:hanging="34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4.3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อุบัติภัยในห้องปฏิบัติการ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8305F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สร้างแนวปฏิบัติและปฏิบัติตามกฎ ระเบียบ ข้อบังคับ การปฏิบัติงานในห้องปฏิบัติการอย่างเคร่งครัด ตามหลักเกณฑ์มาตรฐานห้องปฏิบัติการสากล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0F605B5" wp14:editId="1945A7D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474980</wp:posOffset>
                      </wp:positionV>
                      <wp:extent cx="2031365" cy="673100"/>
                      <wp:effectExtent l="0" t="0" r="0" b="0"/>
                      <wp:wrapNone/>
                      <wp:docPr id="19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30" type="#_x0000_t202" style="position:absolute;left:0;text-align:left;margin-left:-2pt;margin-top:37.4pt;width:159.95pt;height:5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58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บริหารจัดการการกำจัดของเสียที่เกิดขึ้นในห้องปฏิบัติการอย่างถูกวิธี ตามหลักวิชาการการกำจัดของเสียห้องปฏิบัติการ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58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สำรวจและตรวจสอบ จัดทำฐานข้อมูลห้องปฏิบัติการแยกประเภทห้องปฏิบัติการในระดับต่าง ๆ ที่ต้องเฝ้าระวัง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58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กำหนดมาตรการป้องกันและแนวทางปฏิบัติ เมื่อการเกิดอุบัติเหตุและเหตุฉุกเฉินที่เกิดขึ้นอันเนื่องจากห้องปฏิบัติการให้ถูกต้องตามหลักเกณฑ์มาตรฐานสารเคมี ความร้อน เสียง และชีวภาพ ฯลฯ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586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D740B2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ศูนย์บริหารงานวิจัย  ดำเนินการควบคุม ดูแล ตรวจสอบ กำหนดมาตรการ การกำจัดของเสียจากห้องปฏิบัติการทั้งมหาวิทยาลัย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D740B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D740B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315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D740B2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90FEAF" wp14:editId="3487814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-22860</wp:posOffset>
                      </wp:positionV>
                      <wp:extent cx="4082415" cy="287020"/>
                      <wp:effectExtent l="0" t="0" r="0" b="0"/>
                      <wp:wrapNone/>
                      <wp:docPr id="18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31" type="#_x0000_t202" style="position:absolute;left:0;text-align:left;margin-left:-2.6pt;margin-top:-1.8pt;width:321.45pt;height:22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lp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43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740B2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484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740B2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E2C0E">
        <w:trPr>
          <w:trHeight w:val="49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740B2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C47BC">
        <w:trPr>
          <w:trHeight w:val="444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66C07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734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C570149" wp14:editId="40D9347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2994025</wp:posOffset>
                      </wp:positionV>
                      <wp:extent cx="4082415" cy="287020"/>
                      <wp:effectExtent l="0" t="0" r="0" b="0"/>
                      <wp:wrapNone/>
                      <wp:docPr id="17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32" type="#_x0000_t202" style="position:absolute;left:0;text-align:left;margin-left:87pt;margin-top:235.75pt;width:321.45pt;height:22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g8uw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4.4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การชำรุดของตัวอาคาร สายไฟ และอุปกรณ์ไฟฟ้า เนื่องจากขาดงบประมาณในการดูแลรักษา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2693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กำหนดแผนการซ่อมแซม บำรุงอาคาร ทุก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ปี โดยมหาวิทยาลัย กำกับแนวทางการออกแบบและการตั้งงบประมาณ ทั้งของส่วนกลางและส่วนงาน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7BECF76" wp14:editId="1E29C2F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474980</wp:posOffset>
                      </wp:positionV>
                      <wp:extent cx="2031365" cy="673100"/>
                      <wp:effectExtent l="0" t="0" r="0" b="0"/>
                      <wp:wrapNone/>
                      <wp:docPr id="16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" o:spid="_x0000_s1033" type="#_x0000_t202" style="position:absolute;left:0;text-align:left;margin-left:-2pt;margin-top:37.4pt;width:159.95pt;height:5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73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สำรวจตรวจสอบ ซ่อมแซมบำรุงรักษาอาคาร ระบบสายไฟและอุปกรณ์ไฟฟ้าประจำปี พร้อมประมาณการ ตั้งงบประมาณในการดำเนินการให้เป็นไปตาม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อาคารควบคุมฯ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73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ตรวจสอบความมั่งคงแข็งแรงของอาคาร ตาม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อาคารควบคุมฯ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ปล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.1)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ประจำทุกปี พร้อมประมาณการ ตั้งงบประมาณดำเนินการให้อยู่ในสภาพที่ปลอดภัยใช้งานได้ตามปกติ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6936">
        <w:trPr>
          <w:trHeight w:val="73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157365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แต่งตั้งคณะกรรมการบูรณาการดำเนินงาน ด้านการชำรุดของตัวอาคาร สายไฟ และอุปกรณ์ไฟฟ้า ร่วมกันระหว่างส่วนกลางและส่วนงาน และปฏิบัติในทิศทางเดียวกัน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157365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157365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54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57365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540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57365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493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57365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B75D9">
        <w:trPr>
          <w:trHeight w:val="474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11AA27" wp14:editId="58B9A36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3664585</wp:posOffset>
                      </wp:positionV>
                      <wp:extent cx="4082415" cy="287020"/>
                      <wp:effectExtent l="0" t="0" r="0" b="0"/>
                      <wp:wrapNone/>
                      <wp:docPr id="1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34" type="#_x0000_t202" style="position:absolute;left:0;text-align:left;margin-left:87pt;margin-top:288.55pt;width:321.45pt;height:22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1tuw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4.5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อัคคีภัย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แต่งตั้งคณะกรรมการดำเนินงาน ด้านอัคคีภัย มหาวิทยาลัย</w:t>
            </w:r>
          </w:p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และส่วนงาน</w:t>
            </w:r>
          </w:p>
        </w:tc>
        <w:tc>
          <w:tcPr>
            <w:tcW w:w="5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4BFD089" wp14:editId="2DAFF13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454025</wp:posOffset>
                      </wp:positionV>
                      <wp:extent cx="2031365" cy="673100"/>
                      <wp:effectExtent l="0" t="0" r="0" b="0"/>
                      <wp:wrapNone/>
                      <wp:docPr id="14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035" type="#_x0000_t202" style="position:absolute;left:0;text-align:left;margin-left:-2pt;margin-top:35.75pt;width:159.95pt;height:5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จัดทำแผนฝึกอบรมป้องกันและบรรเทาอัคคีภัยอย่างสม่ำเสมอ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มหาวิทยาลัยประชาสัมพันธ์แนวปฏิบัติให้แก่บุคลากรและส่วนงานให้ปฏิบัติอย่างสม่ำเสมอ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ติดตั้งระบบน้ำดับเพลิง พร้อมตรวจสอบระบบฯ ที่มีอยู่เดิมของส่วนกลางและส่วนงานให้พร้อมใช้งานได้ตามปกติอย่างต่อเนื่อง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ตรวจสอบ ทดสอบ อุปกรณ์ดับเพลิง ระบบน้ำดับเพลิง และระบบอุปกรณ์ไฟฟ้า ทุก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ตรวจสอบประมาณการการปรับปรุงอาคาร และสิ่งปลูกสร้างเดิมให้เป็นไปตาม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ควบคุมอาคารฯ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กำหนดพื้นที่ต้องห้ามสำหรับจอดรถดับเพลิงรับน้ำ ณ จุดหัวจ่ายน้ำดับเพลิงของส่วนกลางและส่วนงาน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กำหนดให้ร้านค้าและผู้ประกอบการที่ใช้ก๊าซ ต้องมีถังเคมีดับเพลิงที่มีสภาพดีพร้อมใช้งานไม่น้อยกว่า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ถัง ประจำ ณ สถานที่ประกอบการ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D4543C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แต่งตั้งคณะกรรมการบูรณาการดำเนินงาน ด้านอัคคีภัย ร่วมกันระหว่างส่วนกลางและส่วนงาน และปฏิบัติในทิศทางเดียวกัน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D4543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D4543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4543C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4543C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4543C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283A" w:rsidRPr="004C524D" w:rsidTr="0082680D">
        <w:trPr>
          <w:trHeight w:val="262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Default="0029283A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83A" w:rsidRPr="004C524D" w:rsidRDefault="0029283A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83A" w:rsidRPr="004C524D" w:rsidRDefault="0029283A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B1333EB" wp14:editId="4ABB882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3850640</wp:posOffset>
                      </wp:positionV>
                      <wp:extent cx="4082415" cy="287020"/>
                      <wp:effectExtent l="0" t="0" r="0" b="0"/>
                      <wp:wrapNone/>
                      <wp:docPr id="1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36" type="#_x0000_t202" style="position:absolute;left:0;text-align:left;margin-left:86.4pt;margin-top:303.2pt;width:321.45pt;height:22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o/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4.6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การโจรกรรมทรัพย์สิน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ศูนย์รักษาความปลอดภัยและจัดระเบียบการใช้รถในพื้นที่มหาวิทยาลัย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ศปร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.)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ดำเนินการตามอำนาจหน้าที่อย่างเป็นรูปธรรมมากขึ้น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63FCF8" wp14:editId="71EC68A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465455</wp:posOffset>
                      </wp:positionV>
                      <wp:extent cx="2031365" cy="673100"/>
                      <wp:effectExtent l="0" t="0" r="0" b="0"/>
                      <wp:wrapNone/>
                      <wp:docPr id="12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37" type="#_x0000_t202" style="position:absolute;left:0;text-align:left;margin-left:-2.1pt;margin-top:36.65pt;width:159.95pt;height:5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จัดเจ้าหน้าที่รักษาความปลอดภัยตรวจตราพื้นที่มหาวิทยาลัยอย่างเข้มงวด และประสานการทำงานกับเจ้าหน้าที่รักษาความปลอดภัยของส่วนงานให้เป็นไปในทิศทางเดียวกัน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ปรับปรุงแผนปฏิบัติการป้องกันการถูกโจรกรรมทรัพย์สินอย่างต่อเนื่องให้เท่าทันสถานการณ์ปัจจุบัน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ติดตั้งระบบกล้องวงจรปิด อันเป็นเครื่องมือช่วยการปฏิบัติงาน และดำเนินการบำรุงรักษาอย่างต่อเนื่อง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ทำประกันทรัพย์สินที่มีความสำคั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ญและมีมูลค่าสูง กับผู้ประกอบการ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ติดตั้งระบบไฟฟ้าส่องสว่างให้ทั่วพื้นที่มหาวิทยาลัย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ติดป้าย ประกาศ เตือน บุคลากรและผู้รับบริการให้ระมัดระวังทรัพย์สินสูญหาย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จัดสถานที่จอดรถจักรยาน และจักรยานยนต์ที่มีระบบรักษาความปลอดภัยและเข้มงวด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2107D3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แต่งตั้งคณะกรรมการบูรณาการดำเนินงาน ด้านการโจรกรรมทรัพย์สิน ร่วมกันระหว่างส่วนกลางและส่วนงาน และปฏิบัติในทิศทางเดียวกัน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2107D3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2107D3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2107D3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2107D3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283A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Default="0029283A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83A" w:rsidRPr="004C524D" w:rsidRDefault="0029283A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83A" w:rsidRPr="004C524D" w:rsidRDefault="0029283A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4.7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ระบบท่อน้ำประปาและระบบปั๊มน้ำชำรุด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ปรับปรุง เปลี่ยนท่อจ่ายน้ำประปาจากท่อแบบ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AC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เป็นท่อ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HDPE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ทั้งหมดในมหาวิทยาลัย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31D9AA0" wp14:editId="71C1B74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490855</wp:posOffset>
                      </wp:positionV>
                      <wp:extent cx="2031365" cy="673100"/>
                      <wp:effectExtent l="0" t="0" r="0" b="0"/>
                      <wp:wrapNone/>
                      <wp:docPr id="11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38" type="#_x0000_t202" style="position:absolute;left:0;text-align:left;margin-left:-2.1pt;margin-top:38.65pt;width:159.95pt;height:5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  <w:p w:rsidR="00FE2C0E" w:rsidRPr="004C524D" w:rsidRDefault="00FE2C0E" w:rsidP="008335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ปรับปรุงระบบท่อจ่ายน้ำประปาให้มีลักษณะการจ่ายน้ำประปาเป็นแบบ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Loop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เพื่อลดการหยุดจ่ายน้ำประปา กรณีมีการซ่อมแซมท่อจ่ายน้ำประปาชำรุด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ทำแผนการดูแล บำรุงรักษาเครื่องยนต์ เครื่องจักรและปั๊มสูบน้ำ และวัสดุ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-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อุปกรณ์ ระบบผลิตน้ำประปาและระบบจ่ายน้ำประปา รวมทั้งการหาแหล่งน้ำดิบสำหรับผลิตน้ำประปาอย่างต่อเนื่อง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6A6D6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965F189" wp14:editId="46EFE8D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713105</wp:posOffset>
                      </wp:positionV>
                      <wp:extent cx="4082415" cy="287020"/>
                      <wp:effectExtent l="0" t="0" r="0" b="0"/>
                      <wp:wrapNone/>
                      <wp:docPr id="10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9" type="#_x0000_t202" style="position:absolute;left:0;text-align:left;margin-left:-2.6pt;margin-top:56.15pt;width:321.45pt;height:22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gk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จัดทำแผนแม่บทระบบสาธารณูปโภคและสาธารณูปการของมหาวิทยาลัย เพื่อการบริหารจัดการและบูรณาการร่วมกันระหว่าง ส่วนกลางและส่วนงานให้ปฏิบัติไปในทิศทางเดียวกัน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6A6D6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6A6D6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A6D6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A6D6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A6D6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6A6D6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4.8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ระบบไฟฟ้าและระบบสำรองไฟฟ้าไม่เพียงพอกับความต้องการใช้ของมหาวิทยาลัย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บริหารจัดการสถานีจ่ายกระแสไฟฟ้าย่อย มหาวิทยาลัยในการให้บริการกระแสไฟฟ้าแก่ส่วนงานอย่างต่อเนื่อง</w:t>
            </w:r>
          </w:p>
        </w:tc>
        <w:tc>
          <w:tcPr>
            <w:tcW w:w="5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72708C1" wp14:editId="0F87C99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487680</wp:posOffset>
                      </wp:positionV>
                      <wp:extent cx="2031365" cy="673100"/>
                      <wp:effectExtent l="0" t="0" r="0" b="0"/>
                      <wp:wrapNone/>
                      <wp:docPr id="9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040" type="#_x0000_t202" style="position:absolute;left:0;text-align:left;margin-left:-2.1pt;margin-top:38.4pt;width:159.95pt;height:5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แต่งตั้งคณะกรรมการกำกับติดตาม การใช้พลังงานเพื่อการประหยัดพลังงานตามโครงการการใช้ไฟฟ้าจากพลังงานทดแทนหรือมาตรการอนุรักษ์พลังงา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ดูแล บำรุงรักษา สายส่ง หม้อแปลง พร้อมอุปกรณ์ดักสัตว์ บริเวณจุดติดตั้งหม้อแปลงไฟฟ้า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ติดตั้งอุปกรณ์ตัดต่อ ระบบวงจรกระแสไฟฟ้าย่อย เพื่อป้องกันการดับของระบบวงจรไฟฟ้าทั้งมหาวิทยาลัย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กำหนดแผนการก่อสร้างสถานีไฟฟ้าย่อยแห่งที่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เพื่อสำรองการใช้กระแสไฟฟ้าเพิ่มขึ้นในอนาคต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19100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จัดทำแผนแม่บทระบบสาธารณูปโภคและสาธารณูปการของมหาวิทยาลัย เพื่อการบริหารจัดการและบูรณาการร่วมกันระหว่าง ส่วนกลางและส่วนงานให้ปฏิบัติไปในทิศทางเดียวกัน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1910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1910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19100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27131E0" wp14:editId="5B934F9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-24765</wp:posOffset>
                      </wp:positionV>
                      <wp:extent cx="4082415" cy="287020"/>
                      <wp:effectExtent l="0" t="0" r="0" b="0"/>
                      <wp:wrapNone/>
                      <wp:docPr id="8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41" type="#_x0000_t202" style="position:absolute;left:0;text-align:left;margin-left:-2pt;margin-top:-1.95pt;width:321.45pt;height:22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al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9100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9100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19100D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283A" w:rsidRPr="004C524D" w:rsidTr="008335A9">
        <w:trPr>
          <w:trHeight w:val="26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Default="0029283A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B75D9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283A" w:rsidRPr="004C524D" w:rsidRDefault="0029283A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335A9">
        <w:trPr>
          <w:trHeight w:val="26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A7FDEDA" wp14:editId="46953E5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3405505</wp:posOffset>
                      </wp:positionV>
                      <wp:extent cx="4082415" cy="287020"/>
                      <wp:effectExtent l="0" t="0" r="0" b="0"/>
                      <wp:wrapNone/>
                      <wp:docPr id="7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042" type="#_x0000_t202" style="position:absolute;left:0;text-align:left;margin-left:87pt;margin-top:268.15pt;width:321.45pt;height:22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lg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4.9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ความไม่ปลอดภัยและอุบัติเหตุจากการจราจร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ประกาศมหาวิทยาลัย เรื่องการใช้รถและมาตรการบังคับการฝ่าฝืนระเบียบมหาวิทยาลัย ว่าด้วยการจัดระเบียบการใช้รถในพื้นที่มหาวิทยาลัย และประกาศอื่น ๆ ที่เกี่ยวข้อง</w:t>
            </w:r>
          </w:p>
        </w:tc>
        <w:tc>
          <w:tcPr>
            <w:tcW w:w="5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6866893" wp14:editId="4D66B3B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481965</wp:posOffset>
                      </wp:positionV>
                      <wp:extent cx="2031365" cy="673100"/>
                      <wp:effectExtent l="0" t="0" r="0" b="0"/>
                      <wp:wrapNone/>
                      <wp:docPr id="6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043" type="#_x0000_t202" style="position:absolute;left:0;text-align:left;margin-left:-2.1pt;margin-top:37.95pt;width:159.95pt;height:5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ประชาสัมพันธ์ รณรงค์ อบรมให้ความรู้ ปลูกฝังความเข้าใจเครื่องหมายจราจรให้ปฏิบัติตามกฎหมายอย่างถูกต้อง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รณรงค์กำหนดเขตควบคุมวินัยจราจร โดยการสวมใส่หมวกนิรภัยอย่างเข้มงวดและต่อเนื่อง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ปรับปรุงระบบสัญญาณจราจร เครื่องหมาย ป้ายบังคับต่างๆ ให้เห็นเด่นชัด รวมทั้งที่จอดรถ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จำกัดปริมาณการใช้รถในพื้นที่มหาวิทยาลัย เพื่อลดการเกิดอุบัติเหตุ โดยการกำหนดให้มีใบอนุญาตผ่านเข้า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-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ออก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ตั้งงบประมาณในการดูแล บำรุงรักษา ซ่อมแซม สภาพพื้นผิวถนนอย่างต่อเนื่องทุก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เพิ่มทางเดินเท้าและระบบขนส่งมวลชน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ขสมช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.)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ภายในพื้นที่มหาวิทยาลัยมากขึ้น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F95DC1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แต่งตั้งคณะกรรมการบูรณาการดำเนินงานด้านการจราจรร่วมกันระหว่าง ส่วนกลางและส่วนงานให้ปฏิบัติในทิศทางเดียวกัน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F95DC1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F95DC1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95DC1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95DC1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F95DC1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348" w:hanging="348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B75D9">
            <w:pPr>
              <w:spacing w:after="0" w:line="280" w:lineRule="exact"/>
              <w:ind w:left="244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A64F6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4.10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ธรณีพิบัติภัยจากแผ่นดินไหว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ตรวจสอบสิ่งปลูกสร้างและระบบสาธารณูปโภคต่างๆ อย่างต่อเนื่องสม่ำเสมอ</w:t>
            </w:r>
          </w:p>
        </w:tc>
        <w:tc>
          <w:tcPr>
            <w:tcW w:w="5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538F4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F75EC7A" wp14:editId="19FE09F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490220</wp:posOffset>
                      </wp:positionV>
                      <wp:extent cx="2031365" cy="673100"/>
                      <wp:effectExtent l="0" t="0" r="0" b="0"/>
                      <wp:wrapNone/>
                      <wp:docPr id="5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44" type="#_x0000_t202" style="position:absolute;left:0;text-align:left;margin-left:-2.1pt;margin-top:38.6pt;width:159.95pt;height:5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กำหนดแผนการอบรมเพื่อรองรับการเกิดแผ่นดินไหว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ตั้งงบประมาณ ตรวจสอบและประมาณการ ซ่อมแซม ดูแลบำรุงรักษาอาคารประจำปี ให้เป็นไปตาม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พรบ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ควบคุมอาคารฯ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กำหนดให้มีแผนการฝึกซ้อม เพื่อรองรับเหตุแผ่นดินไหว ของส่วนงานและส่วนกลาง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กำหนดแผนจำลองสถานการณ์ฉุกเฉินการเกิดเหตุแผ่นดินไหว เพื่อรองรับเหตุแผ่นดินไหวที่อาจจะเกิดขึ้นจริงในอนาคต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D83A87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6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แต่งตั้งคณะกรรมการบูรณาการดำเนินงานด้านภัยธรรมชาติร่วมกันระหว่าง ส่วนกลางและส่วนงานให้ปฏิบัติในทิศทางเดียวกัน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D83A87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D83A87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538F4" w:rsidP="00D83A87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D04CD12" wp14:editId="0C3BEA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-21590</wp:posOffset>
                      </wp:positionV>
                      <wp:extent cx="4082415" cy="287020"/>
                      <wp:effectExtent l="0" t="0" r="0" b="0"/>
                      <wp:wrapNone/>
                      <wp:docPr id="4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045" type="#_x0000_t202" style="position:absolute;left:0;text-align:left;margin-left:-2.6pt;margin-top:-1.7pt;width:321.45pt;height:22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22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rnNj/joDNQexhA0exBAHV2serhXlbfNBJy2VKxYbdKybFltAb/QvvTv/g6&#10;4WgLsh4/yhoM0a2RDmjfqN4mD9KBAB3q9HSqjXWmgkcSJBEJY4wqkEXJPIhc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83A87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83A87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82680D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D83A87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23FA8">
            <w:pPr>
              <w:spacing w:after="0" w:line="240" w:lineRule="auto"/>
              <w:ind w:left="489" w:hanging="489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773F" w:rsidRPr="001264F8" w:rsidRDefault="0065773F">
      <w:pPr>
        <w:spacing w:after="0" w:line="240" w:lineRule="auto"/>
        <w:rPr>
          <w:rFonts w:ascii="TH Niramit AS" w:hAnsi="TH Niramit AS" w:cs="TH Niramit AS"/>
        </w:rPr>
      </w:pPr>
      <w:bookmarkStart w:id="0" w:name="_GoBack"/>
      <w:bookmarkEnd w:id="0"/>
    </w:p>
    <w:sectPr w:rsidR="0065773F" w:rsidRPr="001264F8" w:rsidSect="0029283A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426" w:right="0" w:bottom="170" w:left="453" w:header="0" w:footer="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B1" w:rsidRDefault="005764B1">
      <w:pPr>
        <w:spacing w:after="0" w:line="240" w:lineRule="auto"/>
      </w:pPr>
      <w:r>
        <w:separator/>
      </w:r>
    </w:p>
  </w:endnote>
  <w:endnote w:type="continuationSeparator" w:id="0">
    <w:p w:rsidR="005764B1" w:rsidRDefault="005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>
      <w:tc>
        <w:tcPr>
          <w:tcW w:w="1440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 w:rsidTr="007A2D2D">
      <w:trPr>
        <w:trHeight w:val="21"/>
      </w:trPr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 w:rsidTr="0082680D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 w:rsidTr="0082680D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 w:rsidP="0082680D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 w:rsidP="0082680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 w:rsidP="0082680D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 w:rsidTr="0082680D">
      <w:tc>
        <w:tcPr>
          <w:tcW w:w="1440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 w:rsidP="0082680D">
          <w:pPr>
            <w:pStyle w:val="EmptyCellLayoutStyle"/>
            <w:spacing w:after="0" w:line="240" w:lineRule="auto"/>
          </w:pPr>
        </w:p>
      </w:tc>
    </w:tr>
  </w:tbl>
  <w:p w:rsidR="0072098E" w:rsidRPr="0038305F" w:rsidRDefault="0072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B1" w:rsidRDefault="005764B1">
      <w:pPr>
        <w:spacing w:after="0" w:line="240" w:lineRule="auto"/>
      </w:pPr>
      <w:r>
        <w:separator/>
      </w:r>
    </w:p>
  </w:footnote>
  <w:footnote w:type="continuationSeparator" w:id="0">
    <w:p w:rsidR="005764B1" w:rsidRDefault="005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6538F4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05D0" wp14:editId="4704E17E">
              <wp:simplePos x="0" y="0"/>
              <wp:positionH relativeFrom="column">
                <wp:posOffset>9821545</wp:posOffset>
              </wp:positionH>
              <wp:positionV relativeFrom="paragraph">
                <wp:posOffset>76200</wp:posOffset>
              </wp:positionV>
              <wp:extent cx="332740" cy="279400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8E" w:rsidRDefault="005764B1" w:rsidP="00242B5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id w:val="-95325109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2098E">
                                <w:fldChar w:fldCharType="begin"/>
                              </w:r>
                              <w:r w:rsidR="0072098E">
                                <w:instrText>PAGE   \* MERGEFORMAT</w:instrText>
                              </w:r>
                              <w:r w:rsidR="0072098E">
                                <w:fldChar w:fldCharType="separate"/>
                              </w:r>
                              <w:r w:rsidR="0029283A" w:rsidRPr="0029283A">
                                <w:rPr>
                                  <w:rFonts w:cs="Times New Roman"/>
                                  <w:noProof/>
                                  <w:szCs w:val="20"/>
                                  <w:lang w:val="th-TH"/>
                                </w:rPr>
                                <w:t>10</w:t>
                              </w:r>
                              <w:r w:rsidR="0072098E">
                                <w:fldChar w:fldCharType="end"/>
                              </w:r>
                            </w:sdtContent>
                          </w:sdt>
                        </w:p>
                        <w:p w:rsidR="0072098E" w:rsidRDefault="00720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46" type="#_x0000_t202" style="position:absolute;left:0;text-align:left;margin-left:773.35pt;margin-top:6pt;width:26.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sAIAACo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" stroked="f">
              <v:textbox>
                <w:txbxContent>
                  <w:p w:rsidR="0072098E" w:rsidRDefault="005764B1" w:rsidP="00242B51">
                    <w:pPr>
                      <w:pStyle w:val="a3"/>
                      <w:jc w:val="center"/>
                    </w:pPr>
                    <w:sdt>
                      <w:sdtPr>
                        <w:id w:val="-9532510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2098E">
                          <w:fldChar w:fldCharType="begin"/>
                        </w:r>
                        <w:r w:rsidR="0072098E">
                          <w:instrText>PAGE   \* MERGEFORMAT</w:instrText>
                        </w:r>
                        <w:r w:rsidR="0072098E">
                          <w:fldChar w:fldCharType="separate"/>
                        </w:r>
                        <w:r w:rsidR="0029283A" w:rsidRPr="0029283A">
                          <w:rPr>
                            <w:rFonts w:cs="Times New Roman"/>
                            <w:noProof/>
                            <w:szCs w:val="20"/>
                            <w:lang w:val="th-TH"/>
                          </w:rPr>
                          <w:t>10</w:t>
                        </w:r>
                        <w:r w:rsidR="0072098E">
                          <w:fldChar w:fldCharType="end"/>
                        </w:r>
                      </w:sdtContent>
                    </w:sdt>
                  </w:p>
                  <w:p w:rsidR="0072098E" w:rsidRDefault="0072098E"/>
                </w:txbxContent>
              </v:textbox>
            </v:shape>
          </w:pict>
        </mc:Fallback>
      </mc:AlternateContent>
    </w:r>
    <w:r w:rsidR="0072098E"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="0072098E"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Pr="00C310AB" w:rsidRDefault="0072098E" w:rsidP="00403F1F">
    <w:pPr>
      <w:spacing w:after="0" w:line="340" w:lineRule="exact"/>
      <w:rPr>
        <w:rFonts w:ascii="TH SarabunPSK" w:hAnsi="TH SarabunPSK" w:cs="TH SarabunPSK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Default="0072098E" w:rsidP="0038305F">
    <w:pPr>
      <w:pStyle w:val="a3"/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F"/>
    <w:rsid w:val="00075146"/>
    <w:rsid w:val="001264F8"/>
    <w:rsid w:val="001D7B27"/>
    <w:rsid w:val="001E5212"/>
    <w:rsid w:val="001E574E"/>
    <w:rsid w:val="00242B51"/>
    <w:rsid w:val="002445B8"/>
    <w:rsid w:val="0029283A"/>
    <w:rsid w:val="002D5CBA"/>
    <w:rsid w:val="00323FA8"/>
    <w:rsid w:val="00356DDC"/>
    <w:rsid w:val="0038305F"/>
    <w:rsid w:val="00403F1F"/>
    <w:rsid w:val="004436AB"/>
    <w:rsid w:val="004C524D"/>
    <w:rsid w:val="005764B1"/>
    <w:rsid w:val="005A7DDB"/>
    <w:rsid w:val="005B7740"/>
    <w:rsid w:val="006538F4"/>
    <w:rsid w:val="0065773F"/>
    <w:rsid w:val="0072098E"/>
    <w:rsid w:val="00726936"/>
    <w:rsid w:val="00756CD5"/>
    <w:rsid w:val="007A2D2D"/>
    <w:rsid w:val="007C47BC"/>
    <w:rsid w:val="0082680D"/>
    <w:rsid w:val="008335A9"/>
    <w:rsid w:val="00844392"/>
    <w:rsid w:val="008A64F6"/>
    <w:rsid w:val="008B75D9"/>
    <w:rsid w:val="008D1635"/>
    <w:rsid w:val="008F36D7"/>
    <w:rsid w:val="008F3A66"/>
    <w:rsid w:val="00965120"/>
    <w:rsid w:val="00C17F42"/>
    <w:rsid w:val="00C310AB"/>
    <w:rsid w:val="00C75882"/>
    <w:rsid w:val="00D41A0B"/>
    <w:rsid w:val="00D41CE7"/>
    <w:rsid w:val="00E0714E"/>
    <w:rsid w:val="00EE4C8D"/>
    <w:rsid w:val="00F257F5"/>
    <w:rsid w:val="00F26EBD"/>
    <w:rsid w:val="00F55FF6"/>
    <w:rsid w:val="00F66C07"/>
    <w:rsid w:val="00F81FB2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ReportActuation</vt:lpstr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ReportActuation</dc:title>
  <dc:creator>PC</dc:creator>
  <cp:lastModifiedBy>PC</cp:lastModifiedBy>
  <cp:revision>3</cp:revision>
  <cp:lastPrinted>2017-03-02T03:36:00Z</cp:lastPrinted>
  <dcterms:created xsi:type="dcterms:W3CDTF">2017-03-16T02:18:00Z</dcterms:created>
  <dcterms:modified xsi:type="dcterms:W3CDTF">2017-03-16T02:19:00Z</dcterms:modified>
</cp:coreProperties>
</file>